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4267" w14:textId="77777777" w:rsidR="006C2392" w:rsidRPr="006C2392" w:rsidRDefault="00000000" w:rsidP="006C2392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Segoe UI" w:eastAsia="Times New Roman" w:hAnsi="Segoe UI" w:cs="Segoe UI"/>
        </w:rPr>
      </w:pPr>
      <w:r w:rsidRPr="006C2392">
        <w:rPr>
          <w:rFonts w:ascii="Segoe UI" w:eastAsia="Times New Roman" w:hAnsi="Segoe UI" w:cs="Segoe UI"/>
        </w:rPr>
        <w:t>Snell &amp; Wilmer is currently seeking an </w:t>
      </w:r>
      <w:r w:rsidRPr="006C2392">
        <w:rPr>
          <w:rFonts w:ascii="Segoe UI" w:eastAsia="Times New Roman" w:hAnsi="Segoe UI" w:cs="Segoe UI"/>
          <w:b/>
          <w:bCs/>
          <w:bdr w:val="none" w:sz="0" w:space="0" w:color="auto" w:frame="1"/>
        </w:rPr>
        <w:t>Urban Planner</w:t>
      </w:r>
      <w:r w:rsidRPr="006C2392">
        <w:rPr>
          <w:rFonts w:ascii="Segoe UI" w:eastAsia="Times New Roman" w:hAnsi="Segoe UI" w:cs="Segoe UI"/>
        </w:rPr>
        <w:t> in our </w:t>
      </w:r>
      <w:r w:rsidRPr="006C2392">
        <w:rPr>
          <w:rFonts w:ascii="Segoe UI" w:eastAsia="Times New Roman" w:hAnsi="Segoe UI" w:cs="Segoe UI"/>
          <w:b/>
          <w:bCs/>
          <w:bdr w:val="none" w:sz="0" w:space="0" w:color="auto" w:frame="1"/>
        </w:rPr>
        <w:t>Phoenix office</w:t>
      </w:r>
      <w:r w:rsidRPr="006C2392">
        <w:rPr>
          <w:rFonts w:ascii="Segoe UI" w:eastAsia="Times New Roman" w:hAnsi="Segoe UI" w:cs="Segoe UI"/>
        </w:rPr>
        <w:t>. This opportunity will provide experience in working with governmental staff, various ordinances, codes and general plans for a wide range of communities and exposure to the entitlement and land development processes of a variety of municipal and county governments.</w:t>
      </w:r>
    </w:p>
    <w:p w14:paraId="1EE048D4" w14:textId="77777777" w:rsidR="006C2392" w:rsidRPr="006C2392" w:rsidRDefault="00000000" w:rsidP="006C2392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Segoe UI" w:eastAsia="Times New Roman" w:hAnsi="Segoe UI" w:cs="Segoe UI"/>
        </w:rPr>
      </w:pPr>
      <w:r w:rsidRPr="006C2392">
        <w:rPr>
          <w:rFonts w:ascii="Segoe UI" w:eastAsia="Times New Roman" w:hAnsi="Segoe UI" w:cs="Segoe UI"/>
          <w:b/>
          <w:bCs/>
          <w:bdr w:val="none" w:sz="0" w:space="0" w:color="auto" w:frame="1"/>
        </w:rPr>
        <w:t>Position responsibilities include, but are not limited to the following:</w:t>
      </w:r>
    </w:p>
    <w:p w14:paraId="1D56A969" w14:textId="77777777" w:rsidR="006C2392" w:rsidRPr="006C2392" w:rsidRDefault="00000000" w:rsidP="006C239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00"/>
        <w:textAlignment w:val="baseline"/>
        <w:rPr>
          <w:rFonts w:ascii="Segoe UI" w:eastAsia="Times New Roman" w:hAnsi="Segoe UI" w:cs="Segoe UI"/>
        </w:rPr>
      </w:pPr>
      <w:r w:rsidRPr="006C2392">
        <w:rPr>
          <w:rFonts w:ascii="Segoe UI" w:eastAsia="Times New Roman" w:hAnsi="Segoe UI" w:cs="Segoe UI"/>
        </w:rPr>
        <w:t>Perform various current planning activities with an emphasis on processing development applications from initial site review through entitlement activities into final permitting and approvals</w:t>
      </w:r>
    </w:p>
    <w:p w14:paraId="20ADE40F" w14:textId="77777777" w:rsidR="006C2392" w:rsidRPr="006C2392" w:rsidRDefault="00000000" w:rsidP="006C239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00"/>
        <w:textAlignment w:val="baseline"/>
        <w:rPr>
          <w:rFonts w:ascii="Segoe UI" w:eastAsia="Times New Roman" w:hAnsi="Segoe UI" w:cs="Segoe UI"/>
        </w:rPr>
      </w:pPr>
      <w:r w:rsidRPr="006C2392">
        <w:rPr>
          <w:rFonts w:ascii="Segoe UI" w:eastAsia="Times New Roman" w:hAnsi="Segoe UI" w:cs="Segoe UI"/>
        </w:rPr>
        <w:t>Research and review property entitlements and perform thorough due diligence analysis</w:t>
      </w:r>
    </w:p>
    <w:p w14:paraId="4A12CECB" w14:textId="77777777" w:rsidR="006C2392" w:rsidRPr="006C2392" w:rsidRDefault="00000000" w:rsidP="006C239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00"/>
        <w:textAlignment w:val="baseline"/>
        <w:rPr>
          <w:rFonts w:ascii="Segoe UI" w:eastAsia="Times New Roman" w:hAnsi="Segoe UI" w:cs="Segoe UI"/>
        </w:rPr>
      </w:pPr>
      <w:r w:rsidRPr="006C2392">
        <w:rPr>
          <w:rFonts w:ascii="Segoe UI" w:eastAsia="Times New Roman" w:hAnsi="Segoe UI" w:cs="Segoe UI"/>
        </w:rPr>
        <w:t>Provide technical assistance to clients and their consultants to ensure compliance with various local planning, zoning, development ordinances and design standards</w:t>
      </w:r>
    </w:p>
    <w:p w14:paraId="4E941631" w14:textId="77777777" w:rsidR="006C2392" w:rsidRPr="006C2392" w:rsidRDefault="00000000" w:rsidP="006C239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00"/>
        <w:textAlignment w:val="baseline"/>
        <w:rPr>
          <w:rFonts w:ascii="Segoe UI" w:eastAsia="Times New Roman" w:hAnsi="Segoe UI" w:cs="Segoe UI"/>
        </w:rPr>
      </w:pPr>
      <w:r w:rsidRPr="006C2392">
        <w:rPr>
          <w:rFonts w:ascii="Segoe UI" w:eastAsia="Times New Roman" w:hAnsi="Segoe UI" w:cs="Segoe UI"/>
        </w:rPr>
        <w:t>Prepare applications for rezoning, variances, use permits, annexation, general plan amendment, site plan approval, design review, dedications, abandonments and other various current planning duties</w:t>
      </w:r>
    </w:p>
    <w:p w14:paraId="2224247A" w14:textId="77777777" w:rsidR="006C2392" w:rsidRPr="006C2392" w:rsidRDefault="00000000" w:rsidP="006C239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00"/>
        <w:textAlignment w:val="baseline"/>
        <w:rPr>
          <w:rFonts w:ascii="Segoe UI" w:eastAsia="Times New Roman" w:hAnsi="Segoe UI" w:cs="Segoe UI"/>
        </w:rPr>
      </w:pPr>
      <w:r w:rsidRPr="006C2392">
        <w:rPr>
          <w:rFonts w:ascii="Segoe UI" w:eastAsia="Times New Roman" w:hAnsi="Segoe UI" w:cs="Segoe UI"/>
        </w:rPr>
        <w:t>Act in a project manager role working with client, design consultant teams, project attorney and others to ensure timely processing of entitlements</w:t>
      </w:r>
    </w:p>
    <w:p w14:paraId="5F982B85" w14:textId="77777777" w:rsidR="006C2392" w:rsidRPr="006C2392" w:rsidRDefault="00000000" w:rsidP="006C239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00"/>
        <w:textAlignment w:val="baseline"/>
        <w:rPr>
          <w:rFonts w:ascii="Segoe UI" w:eastAsia="Times New Roman" w:hAnsi="Segoe UI" w:cs="Segoe UI"/>
        </w:rPr>
      </w:pPr>
      <w:r w:rsidRPr="006C2392">
        <w:rPr>
          <w:rFonts w:ascii="Segoe UI" w:eastAsia="Times New Roman" w:hAnsi="Segoe UI" w:cs="Segoe UI"/>
        </w:rPr>
        <w:t>Work with public sector staff through the development process</w:t>
      </w:r>
    </w:p>
    <w:p w14:paraId="6BCA66EE" w14:textId="77777777" w:rsidR="006C2392" w:rsidRPr="006C2392" w:rsidRDefault="00000000" w:rsidP="006C239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00"/>
        <w:textAlignment w:val="baseline"/>
        <w:rPr>
          <w:rFonts w:ascii="Segoe UI" w:eastAsia="Times New Roman" w:hAnsi="Segoe UI" w:cs="Segoe UI"/>
        </w:rPr>
      </w:pPr>
      <w:r w:rsidRPr="006C2392">
        <w:rPr>
          <w:rFonts w:ascii="Segoe UI" w:eastAsia="Times New Roman" w:hAnsi="Segoe UI" w:cs="Segoe UI"/>
        </w:rPr>
        <w:t>Assist Attorneys as needed</w:t>
      </w:r>
    </w:p>
    <w:p w14:paraId="59ECD5AF" w14:textId="77777777" w:rsidR="006C2392" w:rsidRPr="006C2392" w:rsidRDefault="00000000" w:rsidP="006C2392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Segoe UI" w:eastAsia="Times New Roman" w:hAnsi="Segoe UI" w:cs="Segoe UI"/>
        </w:rPr>
      </w:pPr>
      <w:r w:rsidRPr="006C2392">
        <w:rPr>
          <w:rFonts w:ascii="Segoe UI" w:eastAsia="Times New Roman" w:hAnsi="Segoe UI" w:cs="Segoe UI"/>
          <w:b/>
          <w:bCs/>
          <w:bdr w:val="none" w:sz="0" w:space="0" w:color="auto" w:frame="1"/>
        </w:rPr>
        <w:t>Experience and Qualifications:</w:t>
      </w:r>
    </w:p>
    <w:p w14:paraId="6DCE6EA4" w14:textId="77777777" w:rsidR="006C2392" w:rsidRPr="006C2392" w:rsidRDefault="00000000" w:rsidP="006C2392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200"/>
        <w:textAlignment w:val="baseline"/>
        <w:rPr>
          <w:rFonts w:ascii="Segoe UI" w:eastAsia="Times New Roman" w:hAnsi="Segoe UI" w:cs="Segoe UI"/>
        </w:rPr>
      </w:pPr>
      <w:r w:rsidRPr="006C2392">
        <w:rPr>
          <w:rFonts w:ascii="Segoe UI" w:eastAsia="Times New Roman" w:hAnsi="Segoe UI" w:cs="Segoe UI"/>
        </w:rPr>
        <w:t>Bachelor’s degree in Urban Planning, Architecture, Landscape Architecture, Geography, or closely related field or Education and experience equivalent to a bachelor's degree</w:t>
      </w:r>
    </w:p>
    <w:p w14:paraId="23778224" w14:textId="77777777" w:rsidR="006C2392" w:rsidRPr="006C2392" w:rsidRDefault="00000000" w:rsidP="006C2392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200"/>
        <w:textAlignment w:val="baseline"/>
        <w:rPr>
          <w:rFonts w:ascii="Segoe UI" w:eastAsia="Times New Roman" w:hAnsi="Segoe UI" w:cs="Segoe UI"/>
        </w:rPr>
      </w:pPr>
      <w:r w:rsidRPr="006C2392">
        <w:rPr>
          <w:rFonts w:ascii="Segoe UI" w:eastAsia="Times New Roman" w:hAnsi="Segoe UI" w:cs="Segoe UI"/>
        </w:rPr>
        <w:t>Three years of professional planning experience</w:t>
      </w:r>
    </w:p>
    <w:p w14:paraId="3AC85C98" w14:textId="77777777" w:rsidR="006C2392" w:rsidRPr="006C2392" w:rsidRDefault="00000000" w:rsidP="006C2392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200"/>
        <w:textAlignment w:val="baseline"/>
        <w:rPr>
          <w:rFonts w:ascii="Segoe UI" w:eastAsia="Times New Roman" w:hAnsi="Segoe UI" w:cs="Segoe UI"/>
        </w:rPr>
      </w:pPr>
      <w:r w:rsidRPr="006C2392">
        <w:rPr>
          <w:rFonts w:ascii="Segoe UI" w:eastAsia="Times New Roman" w:hAnsi="Segoe UI" w:cs="Segoe UI"/>
        </w:rPr>
        <w:t>Graduate coursework and AICP certification are a plus, but not required</w:t>
      </w:r>
    </w:p>
    <w:p w14:paraId="339511EE" w14:textId="77777777" w:rsidR="006C2392" w:rsidRPr="006C2392" w:rsidRDefault="00000000" w:rsidP="006C2392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200"/>
        <w:textAlignment w:val="baseline"/>
        <w:rPr>
          <w:rFonts w:ascii="Segoe UI" w:eastAsia="Times New Roman" w:hAnsi="Segoe UI" w:cs="Segoe UI"/>
        </w:rPr>
      </w:pPr>
      <w:r w:rsidRPr="006C2392">
        <w:rPr>
          <w:rFonts w:ascii="Segoe UI" w:eastAsia="Times New Roman" w:hAnsi="Segoe UI" w:cs="Segoe UI"/>
        </w:rPr>
        <w:t>Knowledge of the common principles, practices, and methods used in Urban Planning</w:t>
      </w:r>
    </w:p>
    <w:p w14:paraId="78DDA1B6" w14:textId="77777777" w:rsidR="006C2392" w:rsidRPr="006C2392" w:rsidRDefault="00000000" w:rsidP="006C2392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200"/>
        <w:textAlignment w:val="baseline"/>
        <w:rPr>
          <w:rFonts w:ascii="Segoe UI" w:eastAsia="Times New Roman" w:hAnsi="Segoe UI" w:cs="Segoe UI"/>
        </w:rPr>
      </w:pPr>
      <w:r w:rsidRPr="006C2392">
        <w:rPr>
          <w:rFonts w:ascii="Segoe UI" w:eastAsia="Times New Roman" w:hAnsi="Segoe UI" w:cs="Segoe UI"/>
        </w:rPr>
        <w:t>Knowledge of development topics, and fundamentals of project management</w:t>
      </w:r>
    </w:p>
    <w:p w14:paraId="6991C38B" w14:textId="77777777" w:rsidR="006C2392" w:rsidRPr="006C2392" w:rsidRDefault="00000000" w:rsidP="006C2392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200"/>
        <w:textAlignment w:val="baseline"/>
        <w:rPr>
          <w:rFonts w:ascii="Segoe UI" w:eastAsia="Times New Roman" w:hAnsi="Segoe UI" w:cs="Segoe UI"/>
        </w:rPr>
      </w:pPr>
      <w:r w:rsidRPr="006C2392">
        <w:rPr>
          <w:rFonts w:ascii="Segoe UI" w:eastAsia="Times New Roman" w:hAnsi="Segoe UI" w:cs="Segoe UI"/>
        </w:rPr>
        <w:t>Ability to interpret local zoning and subdivision ordinances, interpret and respond to client needs and translate them into effective solutions</w:t>
      </w:r>
    </w:p>
    <w:p w14:paraId="1807923A" w14:textId="77777777" w:rsidR="006C2392" w:rsidRPr="006C2392" w:rsidRDefault="00000000" w:rsidP="006C2392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200"/>
        <w:textAlignment w:val="baseline"/>
        <w:rPr>
          <w:rFonts w:ascii="Segoe UI" w:eastAsia="Times New Roman" w:hAnsi="Segoe UI" w:cs="Segoe UI"/>
        </w:rPr>
      </w:pPr>
      <w:r w:rsidRPr="006C2392">
        <w:rPr>
          <w:rFonts w:ascii="Segoe UI" w:eastAsia="Times New Roman" w:hAnsi="Segoe UI" w:cs="Segoe UI"/>
        </w:rPr>
        <w:t>Must be able to work independently in a fast-paced environment</w:t>
      </w:r>
    </w:p>
    <w:p w14:paraId="75816FAB" w14:textId="77777777" w:rsidR="006C2392" w:rsidRPr="006C2392" w:rsidRDefault="00000000" w:rsidP="006C2392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200"/>
        <w:textAlignment w:val="baseline"/>
        <w:rPr>
          <w:rFonts w:ascii="Segoe UI" w:eastAsia="Times New Roman" w:hAnsi="Segoe UI" w:cs="Segoe UI"/>
        </w:rPr>
      </w:pPr>
      <w:r w:rsidRPr="006C2392">
        <w:rPr>
          <w:rFonts w:ascii="Segoe UI" w:eastAsia="Times New Roman" w:hAnsi="Segoe UI" w:cs="Segoe UI"/>
        </w:rPr>
        <w:t>Must be able to establish and maintain effective working relationships with city officials and other development professionals</w:t>
      </w:r>
    </w:p>
    <w:p w14:paraId="01A5E098" w14:textId="77777777" w:rsidR="006C2392" w:rsidRPr="006C2392" w:rsidRDefault="00000000" w:rsidP="006C2392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200"/>
        <w:textAlignment w:val="baseline"/>
        <w:rPr>
          <w:rFonts w:ascii="Segoe UI" w:eastAsia="Times New Roman" w:hAnsi="Segoe UI" w:cs="Segoe UI"/>
        </w:rPr>
      </w:pPr>
      <w:r w:rsidRPr="006C2392">
        <w:rPr>
          <w:rFonts w:ascii="Segoe UI" w:eastAsia="Times New Roman" w:hAnsi="Segoe UI" w:cs="Segoe UI"/>
        </w:rPr>
        <w:t>Must have valid driver’s license with acceptable driving record</w:t>
      </w:r>
    </w:p>
    <w:p w14:paraId="53A5E93B" w14:textId="5A834462" w:rsidR="006C2392" w:rsidRDefault="00000000" w:rsidP="006C2392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Segoe UI" w:eastAsia="Times New Roman" w:hAnsi="Segoe UI" w:cs="Segoe UI"/>
          <w:b/>
          <w:bCs/>
        </w:rPr>
      </w:pPr>
      <w:r w:rsidRPr="006C2392">
        <w:rPr>
          <w:rFonts w:ascii="Segoe UI" w:eastAsia="Times New Roman" w:hAnsi="Segoe UI" w:cs="Segoe UI"/>
          <w:b/>
          <w:bCs/>
        </w:rPr>
        <w:lastRenderedPageBreak/>
        <w:t>How to Apply:</w:t>
      </w:r>
    </w:p>
    <w:p w14:paraId="78E34DD9" w14:textId="00A957DC" w:rsidR="006C2392" w:rsidRPr="006C2392" w:rsidRDefault="00000000" w:rsidP="006C2392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Segoe UI" w:eastAsia="Times New Roman" w:hAnsi="Segoe UI" w:cs="Segoe UI"/>
          <w:b/>
          <w:bCs/>
        </w:rPr>
      </w:pPr>
      <w:r w:rsidRPr="006C2392">
        <w:rPr>
          <w:rFonts w:ascii="Segoe UI" w:eastAsia="Times New Roman" w:hAnsi="Segoe UI" w:cs="Segoe UI"/>
        </w:rPr>
        <w:t>Please send your resume to Jen Angiulo, Recruiting Manager with Snell &amp; Wilmer at</w:t>
      </w:r>
      <w:r>
        <w:rPr>
          <w:rFonts w:ascii="Segoe UI" w:eastAsia="Times New Roman" w:hAnsi="Segoe UI" w:cs="Segoe UI"/>
          <w:b/>
          <w:bCs/>
        </w:rPr>
        <w:t xml:space="preserve"> </w:t>
      </w:r>
      <w:hyperlink r:id="rId5" w:history="1">
        <w:r w:rsidRPr="00777173">
          <w:rPr>
            <w:rStyle w:val="Hyperlink"/>
            <w:rFonts w:ascii="Segoe UI" w:eastAsia="Times New Roman" w:hAnsi="Segoe UI" w:cs="Segoe UI"/>
          </w:rPr>
          <w:t>jangiulo@swlaw.com</w:t>
        </w:r>
      </w:hyperlink>
      <w:r>
        <w:rPr>
          <w:rFonts w:ascii="Segoe UI" w:eastAsia="Times New Roman" w:hAnsi="Segoe UI" w:cs="Segoe UI"/>
          <w:b/>
          <w:bCs/>
        </w:rPr>
        <w:t xml:space="preserve">. </w:t>
      </w:r>
    </w:p>
    <w:p w14:paraId="1EF15740" w14:textId="77777777" w:rsidR="006C2392" w:rsidRPr="006C2392" w:rsidRDefault="00000000" w:rsidP="006C2392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Segoe UI" w:eastAsia="Times New Roman" w:hAnsi="Segoe UI" w:cs="Segoe UI"/>
        </w:rPr>
      </w:pPr>
      <w:r w:rsidRPr="006C2392">
        <w:rPr>
          <w:rFonts w:ascii="Segoe UI" w:eastAsia="Times New Roman" w:hAnsi="Segoe UI" w:cs="Segoe UI"/>
        </w:rPr>
        <w:t>Snell &amp; Wilmer offers a competitive performance-based compensation and benefits package, including health and life insurance, 401K, profit sharing, tuition reimbursement, and employee assistance program.</w:t>
      </w:r>
    </w:p>
    <w:p w14:paraId="50DD0A3C" w14:textId="77777777" w:rsidR="00D803CF" w:rsidRDefault="00D803CF"/>
    <w:sectPr w:rsidR="00D80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E62B9"/>
    <w:multiLevelType w:val="multilevel"/>
    <w:tmpl w:val="5A04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C47C2D"/>
    <w:multiLevelType w:val="multilevel"/>
    <w:tmpl w:val="4B7C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33163370">
    <w:abstractNumId w:val="1"/>
  </w:num>
  <w:num w:numId="2" w16cid:durableId="1637026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92"/>
    <w:rsid w:val="000464A1"/>
    <w:rsid w:val="00224EF3"/>
    <w:rsid w:val="005E7F4B"/>
    <w:rsid w:val="00626874"/>
    <w:rsid w:val="00682DDD"/>
    <w:rsid w:val="006C2392"/>
    <w:rsid w:val="00753C77"/>
    <w:rsid w:val="00777173"/>
    <w:rsid w:val="007C0B59"/>
    <w:rsid w:val="009B10CA"/>
    <w:rsid w:val="00D803CF"/>
    <w:rsid w:val="00E0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CE2FD-C299-4641-91E4-30960F56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0CA"/>
    <w:pPr>
      <w:widowControl w:val="0"/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B10CA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0CA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10CA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10CA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0CA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0CA"/>
    <w:pPr>
      <w:keepNext/>
      <w:keepLines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10CA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10CA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10CA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9"/>
    <w:qFormat/>
    <w:rsid w:val="009B10CA"/>
    <w:pPr>
      <w:spacing w:after="240"/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9"/>
    <w:rsid w:val="009B10CA"/>
    <w:rPr>
      <w:rFonts w:ascii="Times New Roman" w:hAnsi="Times New Roman"/>
      <w:iCs/>
    </w:rPr>
  </w:style>
  <w:style w:type="paragraph" w:styleId="BodyText">
    <w:name w:val="Body Text"/>
    <w:basedOn w:val="Normal"/>
    <w:next w:val="Normal"/>
    <w:link w:val="BodyTextChar"/>
    <w:uiPriority w:val="1"/>
    <w:qFormat/>
    <w:rsid w:val="009B10CA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1"/>
    <w:rsid w:val="009B10CA"/>
    <w:rPr>
      <w:rFonts w:ascii="Times New Roman" w:hAnsi="Times New Roman"/>
    </w:rPr>
  </w:style>
  <w:style w:type="paragraph" w:customStyle="1" w:styleId="BodyTextContinued">
    <w:name w:val="Body Text Continued"/>
    <w:basedOn w:val="BodyText"/>
    <w:uiPriority w:val="1"/>
    <w:qFormat/>
    <w:rsid w:val="009B10CA"/>
    <w:pPr>
      <w:ind w:firstLine="0"/>
    </w:pPr>
  </w:style>
  <w:style w:type="paragraph" w:styleId="Title">
    <w:name w:val="Title"/>
    <w:basedOn w:val="Normal"/>
    <w:next w:val="Normal"/>
    <w:link w:val="TitleChar"/>
    <w:uiPriority w:val="6"/>
    <w:qFormat/>
    <w:rsid w:val="009B10CA"/>
    <w:pPr>
      <w:keepNext/>
      <w:keepLines/>
      <w:spacing w:after="360"/>
      <w:jc w:val="center"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6"/>
    <w:rsid w:val="009B10CA"/>
    <w:rPr>
      <w:rFonts w:ascii="Times New Roman" w:eastAsiaTheme="majorEastAsia" w:hAnsi="Times New Roman" w:cstheme="majorBidi"/>
      <w:b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0CA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B10CA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10CA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0CA"/>
    <w:rPr>
      <w:rFonts w:ascii="Times New Roman" w:eastAsiaTheme="majorEastAsia" w:hAnsi="Times New Roman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10CA"/>
    <w:rPr>
      <w:rFonts w:ascii="Times New Roman" w:eastAsiaTheme="majorEastAsia" w:hAnsi="Times New Roman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0CA"/>
    <w:rPr>
      <w:rFonts w:ascii="Times New Roman" w:eastAsiaTheme="majorEastAsia" w:hAnsi="Times New Roman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10CA"/>
    <w:rPr>
      <w:rFonts w:ascii="Times New Roman" w:eastAsiaTheme="majorEastAsia" w:hAnsi="Times New Roman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10CA"/>
    <w:rPr>
      <w:rFonts w:ascii="Times New Roman" w:eastAsiaTheme="majorEastAsia" w:hAnsi="Times New Roman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10CA"/>
    <w:rPr>
      <w:rFonts w:ascii="Times New Roman" w:eastAsiaTheme="majorEastAsia" w:hAnsi="Times New Roman" w:cstheme="majorBidi"/>
      <w:b/>
      <w:iCs/>
      <w:szCs w:val="20"/>
    </w:rPr>
  </w:style>
  <w:style w:type="paragraph" w:styleId="Subtitle">
    <w:name w:val="Subtitle"/>
    <w:basedOn w:val="Normal"/>
    <w:next w:val="Normal"/>
    <w:link w:val="SubtitleChar"/>
    <w:uiPriority w:val="8"/>
    <w:qFormat/>
    <w:rsid w:val="009B10CA"/>
    <w:pPr>
      <w:keepNext/>
      <w:keepLines/>
      <w:numPr>
        <w:ilvl w:val="1"/>
      </w:numPr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8"/>
    <w:rsid w:val="009B10CA"/>
    <w:rPr>
      <w:rFonts w:ascii="Times New Roman" w:eastAsiaTheme="majorEastAsia" w:hAnsi="Times New Roman" w:cstheme="majorBidi"/>
      <w:b/>
      <w:iCs/>
    </w:rPr>
  </w:style>
  <w:style w:type="paragraph" w:styleId="BlockText">
    <w:name w:val="Block Text"/>
    <w:basedOn w:val="Normal"/>
    <w:uiPriority w:val="99"/>
    <w:semiHidden/>
    <w:unhideWhenUsed/>
    <w:rsid w:val="009B10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440" w:right="1440"/>
    </w:pPr>
    <w:rPr>
      <w:rFonts w:eastAsiaTheme="minorEastAsia"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B10CA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10CA"/>
    <w:rPr>
      <w:rFonts w:ascii="Times New Roman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B10CA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10CA"/>
    <w:rPr>
      <w:rFonts w:ascii="Times New Roman" w:hAnsi="Times New Roman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B10CA"/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B10CA"/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10CA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10CA"/>
    <w:rPr>
      <w:rFonts w:ascii="Times New Roman" w:hAnsi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B10CA"/>
    <w:pPr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B10CA"/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10CA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10CA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6C2392"/>
    <w:pPr>
      <w:widowControl/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6C2392"/>
    <w:rPr>
      <w:b/>
      <w:bCs/>
    </w:rPr>
  </w:style>
  <w:style w:type="character" w:styleId="Hyperlink">
    <w:name w:val="Hyperlink"/>
    <w:basedOn w:val="DefaultParagraphFont"/>
    <w:uiPriority w:val="99"/>
    <w:unhideWhenUsed/>
    <w:rsid w:val="006C239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239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777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giulo@swla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Amber Smith</cp:lastModifiedBy>
  <cp:revision>2</cp:revision>
  <dcterms:created xsi:type="dcterms:W3CDTF">2022-07-23T03:05:00Z</dcterms:created>
  <dcterms:modified xsi:type="dcterms:W3CDTF">2022-07-26T20:40:00Z</dcterms:modified>
</cp:coreProperties>
</file>